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F9D4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0B919938" w14:textId="77777777"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 w14:anchorId="04FB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65691822" r:id="rId9"/>
        </w:object>
      </w:r>
    </w:p>
    <w:p w14:paraId="6BAFA673" w14:textId="77777777"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14:paraId="4D5AE736" w14:textId="3D7BDC6C" w:rsidR="00E15A9B" w:rsidRPr="00E15A9B" w:rsidRDefault="00E6743A" w:rsidP="00E15A9B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2F3632">
        <w:rPr>
          <w:rFonts w:ascii="Arial Narrow" w:hAnsi="Arial Narrow"/>
          <w:b/>
          <w:sz w:val="32"/>
        </w:rPr>
        <w:t xml:space="preserve"> </w:t>
      </w:r>
      <w:r w:rsidR="00E15A9B">
        <w:rPr>
          <w:rFonts w:ascii="Arial Narrow" w:hAnsi="Arial Narrow"/>
          <w:b/>
          <w:sz w:val="32"/>
        </w:rPr>
        <w:t>Gornja Vrba</w:t>
      </w:r>
    </w:p>
    <w:p w14:paraId="6061EA56" w14:textId="77777777"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14:paraId="2767CBAC" w14:textId="77777777"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14:paraId="53FD5B93" w14:textId="2CBFC123" w:rsidR="009D2A37" w:rsidRPr="00D119D6" w:rsidRDefault="003968E2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202</w:t>
      </w:r>
      <w:r w:rsidR="00247F4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39AF0B4B" w14:textId="77777777"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B50FD83" w14:textId="77777777"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D1A4615" w14:textId="4FB2C3E6" w:rsidR="005654CC" w:rsidRPr="00095BCC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95BCC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95BC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4C6E6F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. siječnja 202</w:t>
      </w:r>
      <w:r w:rsidR="00247F43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095BCC" w:rsidRPr="00095BC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3FF7603" w14:textId="0EF75616"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95BC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4C6E6F">
        <w:rPr>
          <w:rFonts w:ascii="Arial Narrow" w:hAnsi="Arial Narrow"/>
          <w:b w:val="0"/>
          <w:szCs w:val="32"/>
          <w:lang w:val="hr-HR"/>
        </w:rPr>
        <w:t>01</w:t>
      </w:r>
      <w:r w:rsidR="00095BCC" w:rsidRPr="00095BCC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3968E2">
        <w:rPr>
          <w:rFonts w:ascii="Arial Narrow" w:hAnsi="Arial Narrow"/>
          <w:b w:val="0"/>
          <w:szCs w:val="32"/>
          <w:lang w:val="hr-HR"/>
        </w:rPr>
        <w:t>202</w:t>
      </w:r>
      <w:r w:rsidR="00247F43">
        <w:rPr>
          <w:rFonts w:ascii="Arial Narrow" w:hAnsi="Arial Narrow"/>
          <w:b w:val="0"/>
          <w:szCs w:val="32"/>
          <w:lang w:val="hr-HR"/>
        </w:rPr>
        <w:t>4</w:t>
      </w:r>
      <w:r w:rsidR="00095BCC" w:rsidRPr="00095BCC">
        <w:rPr>
          <w:rFonts w:ascii="Arial Narrow" w:hAnsi="Arial Narrow"/>
          <w:b w:val="0"/>
          <w:szCs w:val="32"/>
          <w:lang w:val="hr-HR"/>
        </w:rPr>
        <w:t>.</w:t>
      </w:r>
    </w:p>
    <w:p w14:paraId="6A5F1785" w14:textId="77777777"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D163FA0" w14:textId="77777777"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3993D60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7787DDBB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252386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74BCA93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51A7317C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62231D9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8DF1678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616DBBC1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49C8C3DD" w14:textId="77777777"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60ECC94" w14:textId="5592A997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92880" w:rsidRPr="00D119D6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3C0676">
        <w:rPr>
          <w:rFonts w:ascii="Arial Narrow" w:hAnsi="Arial Narrow"/>
          <w:b/>
        </w:rPr>
        <w:t>ograma i projekata udruga u 202</w:t>
      </w:r>
      <w:r w:rsidR="00247F43">
        <w:rPr>
          <w:rFonts w:ascii="Arial Narrow" w:hAnsi="Arial Narrow"/>
          <w:b/>
        </w:rPr>
        <w:t>4</w:t>
      </w:r>
      <w:r w:rsidR="00E6743A">
        <w:rPr>
          <w:rFonts w:ascii="Arial Narrow" w:hAnsi="Arial Narrow"/>
          <w:b/>
        </w:rPr>
        <w:t>. godini</w:t>
      </w:r>
    </w:p>
    <w:p w14:paraId="70CB14B1" w14:textId="77777777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39E5BCB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D85A06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A678D26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9EBCB5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1BA0D52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9DEB05" w14:textId="77777777"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14:paraId="3BE6CB30" w14:textId="33DBE420"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5A4DD0CB" w14:textId="49FDF151" w:rsidR="00EF7474" w:rsidRPr="00A2536F" w:rsidRDefault="00247F43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14:paraId="42B564D9" w14:textId="77777777"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14:paraId="764FDB80" w14:textId="77777777"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14:paraId="70A4C2F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14:paraId="7BD7AB15" w14:textId="77777777"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14:paraId="1BCB377F" w14:textId="03F4BC88"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C64528">
        <w:rPr>
          <w:rFonts w:ascii="Calibri" w:hAnsi="Calibri"/>
          <w:i/>
          <w:sz w:val="18"/>
          <w:szCs w:val="22"/>
        </w:rPr>
        <w:t>, III. Ostale društvene djelatnosti</w:t>
      </w:r>
      <w:r w:rsidR="00BE5105">
        <w:rPr>
          <w:rFonts w:ascii="Calibri" w:hAnsi="Calibri"/>
          <w:i/>
          <w:sz w:val="18"/>
          <w:szCs w:val="22"/>
        </w:rPr>
        <w:t>)</w:t>
      </w:r>
    </w:p>
    <w:p w14:paraId="5E1CC825" w14:textId="77777777"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14:paraId="7E8FC41C" w14:textId="77777777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1371873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B1A190" w14:textId="254B7A1C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14:paraId="2D8BF1A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36C3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3B7889" w14:textId="265AA57F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14:paraId="03F28DD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F50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FDBF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63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AD97B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50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DE84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66C678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1EB9C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8921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751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CD88E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8F1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1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7137FE9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D26C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5452C3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9D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3D93130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2E2EF6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CC5A0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7D0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887B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B91B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6B8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5701A5D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D9AE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B91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E8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C6DFE4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4630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96E9C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B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14ED10A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C09B5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3751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037E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42DCF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5976F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AF6E5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FF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38D0096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D8E14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F05303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0F9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0A29B14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241A2B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BD89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0DE446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D66A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F6F1C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D67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042B3C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28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82CF0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616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C50CD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F75B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742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1AD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8520C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E573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7CFE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AA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D0AE3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35BB5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20BB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B7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D3513D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B66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18489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03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2E6A12D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6E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1A5BC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24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F2F9BD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501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B677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DCD0E88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A20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9E07E6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7A8EC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26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6079F7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C6C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01B01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5FC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15E77AE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E3FA8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BD151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71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8EB283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1C9F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D62A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97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0E2583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2CE3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5D5CE9" w14:textId="31F4E9E0" w:rsidR="00A60CD4" w:rsidRPr="00D119D6" w:rsidRDefault="00A60CD4" w:rsidP="004C6E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247F4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1D15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48141C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5F088C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D7E982" w14:textId="4BB8E2D1"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7178F2">
              <w:rPr>
                <w:rFonts w:ascii="Arial Narrow" w:eastAsia="Arial Unicode MS" w:hAnsi="Arial Narrow" w:cs="Arial"/>
                <w:sz w:val="22"/>
                <w:szCs w:val="22"/>
              </w:rPr>
              <w:t>na dan 31.12.202</w:t>
            </w:r>
            <w:r w:rsidR="00247F4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1425E371" w14:textId="77777777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C9316E8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863F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44C8B2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C24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607E5A4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30DA2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ECD54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07E250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1E5E3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5D1299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F5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C6FEDA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410B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DB339D" w14:textId="178A59AC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247F4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E81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7D8CAC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D397F" w14:textId="77777777"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939375" w14:textId="77777777"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14:paraId="4790DD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384E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DC51A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5C32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FE072D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933FCF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3A54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CF7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22C8EA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347AD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0184F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498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E8E7BF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9519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6B0ACF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696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422814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63C5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4F938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B49A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282A30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6CBC6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84473D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6F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6A446BF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B202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1DE399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3B80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3D1DDDA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E29EF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CB9BCE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97A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16E1C8D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C9AC5" w14:textId="77777777"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5A4843" w14:textId="38CC131F" w:rsidR="00DE4F46" w:rsidRPr="00D119D6" w:rsidRDefault="00CE3EB2" w:rsidP="004C6E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247F4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43B" w14:textId="77777777"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EF0C86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E3D9E4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AF996" w14:textId="75CA64AB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247F4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CFC7" w14:textId="77777777"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58E739D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5F436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83B3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14:paraId="04004D8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23EA7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A4ED5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3C4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24D7A4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9CC11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067439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BCEC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2F848CF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9001C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617DA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C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5EA3CF2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04FB3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E3E72" w14:textId="38C318B5" w:rsidR="00CE3EB2" w:rsidRPr="00D119D6" w:rsidRDefault="00CE3EB2" w:rsidP="004C6E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247F4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300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A60DFE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0D080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BBAE5E" w14:textId="77777777"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D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3F218B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AB2CE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2A556A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1B8F69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9890E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EBDD18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09F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5A0BA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5FCC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871935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91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64F8436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DA9A" w14:textId="77777777"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7F467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D7DE92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27F00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4EF57F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E273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52B9DA1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E6FEE" w14:textId="77777777"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8C911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F37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3E282B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F111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C377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14:paraId="0065964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016C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884255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14:paraId="130DA14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6AF2" w14:textId="77777777"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918D17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00C97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FA56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14:paraId="391757A8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5C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483BA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AA338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4775C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14:paraId="62525366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09B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15DD6E5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5648C6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289CF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14:paraId="5D35271E" w14:textId="77777777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207" w14:textId="77777777"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5BD3FE7A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9E69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C0D4C" w14:textId="77777777"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C659" w14:textId="77777777"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7866874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6665C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1C1AC" w14:textId="1C8A0F03" w:rsidR="00774104" w:rsidRPr="00D119D6" w:rsidRDefault="00774104" w:rsidP="00E15A9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  <w:r w:rsidR="007F5EA9"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ACD7" w14:textId="77777777"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0040F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07A19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38D9B0" w14:textId="6B730569" w:rsidR="00384E30" w:rsidRPr="00094BC0" w:rsidRDefault="00094BC0" w:rsidP="00E15A9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14:paraId="68C62393" w14:textId="77777777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1952" w14:textId="77777777"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091B9B8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F9C5E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E6D15" w14:textId="77777777"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14:paraId="1EDED0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DFF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5436B8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5CE4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6A5CC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0B47975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2EB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B0A6CB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5FBE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D030A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6396825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EA1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7E3DFB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34BD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0C009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program/projekt</w:t>
            </w:r>
            <w:r w:rsidR="00BA7C89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doprinosi ostvarenju općeg i posebnih ciljeva utvrđenih pozivom ili natječajem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1EF0F84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CC56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D119F4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70969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4D71C1" w14:textId="2EA77A49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jektom, njihov broj i struktura?</w:t>
            </w:r>
          </w:p>
        </w:tc>
      </w:tr>
      <w:tr w:rsidR="00BC1C1A" w:rsidRPr="00D119D6" w14:paraId="6FD400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7458D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48629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346C1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E33CD" w14:textId="77777777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)? Na koji način će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na njih utjecati?</w:t>
            </w:r>
          </w:p>
        </w:tc>
      </w:tr>
      <w:tr w:rsidR="00BC1C1A" w:rsidRPr="00D119D6" w14:paraId="402E3F0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A7A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1E732AF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51609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B21FA" w14:textId="0CD15FE6"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14:paraId="7C0DF4C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439F2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FC831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FBA04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030D3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14:paraId="58B836B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4663C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2F406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0E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9BD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C76111E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7E4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A6EF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F02D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C0202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447269DB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98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9AD4B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053B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737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FB4B5B3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D74A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71ED4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6890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8FF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558E6A8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B773C" w14:textId="77777777"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9FF27" w14:textId="77777777"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14:paraId="03E596A4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8FA6E" w14:textId="77777777"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BCF" w14:textId="78797282"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F329D" w14:textId="77777777"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063EE495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0D0BF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E4E794" w14:textId="7777777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372C7D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21CF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6E0DE0ED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3EE90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3DA43" w14:textId="43BECC5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0EE9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4EFA5176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CD99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E36D4" w14:textId="5577690F"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14:paraId="3B4A837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EBD0" w14:textId="77777777"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4A37F92" w14:textId="77777777"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BA7C89" w:rsidRPr="00D119D6" w14:paraId="242B7A67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61D51C" w14:textId="274A7EC3"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9818A" w14:textId="6D6E2621"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14:paraId="06655675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39125" w14:textId="77777777"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3F61C" w14:textId="3A3BEF0C" w:rsidR="00BA7C89" w:rsidRPr="00D119D6" w:rsidRDefault="00BA7C89" w:rsidP="00E15A9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14:paraId="742C0AC3" w14:textId="77777777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883" w14:textId="77777777"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C75A3A" w14:textId="77777777"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49ABCB28" w14:textId="77777777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4B5E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199B496" w14:textId="77777777" w:rsidTr="001D71FE">
        <w:tc>
          <w:tcPr>
            <w:tcW w:w="3415" w:type="dxa"/>
            <w:shd w:val="clear" w:color="auto" w:fill="auto"/>
            <w:vAlign w:val="center"/>
          </w:tcPr>
          <w:p w14:paraId="5E9D9007" w14:textId="75BAA16D"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AB35DB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3E002F" w14:textId="24FF696E"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0B1AA18" w14:textId="77777777"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AD73F1F" w14:textId="77777777"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5668C95D" w14:textId="77777777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D7163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0B1CC02" w14:textId="77777777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01CB68" w14:textId="77777777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E5075C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581F34" w14:textId="757C72A1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23588228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85EF4F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E5400" w:rsidRPr="009842F4" w14:paraId="59FFDE0C" w14:textId="77777777" w:rsidTr="00542330">
        <w:tc>
          <w:tcPr>
            <w:tcW w:w="360" w:type="dxa"/>
            <w:shd w:val="clear" w:color="auto" w:fill="auto"/>
            <w:vAlign w:val="center"/>
          </w:tcPr>
          <w:p w14:paraId="4B580426" w14:textId="77777777" w:rsidR="005E5400" w:rsidRPr="00D119D6" w:rsidRDefault="005E5400" w:rsidP="00542330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40F02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2E0741A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E204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55B64" w14:textId="6AC117AA" w:rsidR="005E5400" w:rsidRPr="009842F4" w:rsidRDefault="003C0676" w:rsidP="004C6E6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247F4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5E5400"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E5400">
              <w:rPr>
                <w:rFonts w:ascii="Arial Narrow" w:hAnsi="Arial Narrow" w:cs="Arial"/>
                <w:b/>
                <w:sz w:val="20"/>
                <w:szCs w:val="20"/>
              </w:rPr>
              <w:t xml:space="preserve"> g.</w:t>
            </w:r>
          </w:p>
        </w:tc>
      </w:tr>
    </w:tbl>
    <w:p w14:paraId="4E3A54B5" w14:textId="77777777" w:rsidR="00E11A4A" w:rsidRPr="00D119D6" w:rsidRDefault="00E11A4A">
      <w:pPr>
        <w:rPr>
          <w:rFonts w:ascii="Arial Narrow" w:hAnsi="Arial Narrow"/>
        </w:rPr>
      </w:pPr>
    </w:p>
    <w:sectPr w:rsidR="00E11A4A" w:rsidRPr="00D119D6" w:rsidSect="005E5400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2979" w14:textId="77777777" w:rsidR="00561827" w:rsidRDefault="00561827">
      <w:r>
        <w:separator/>
      </w:r>
    </w:p>
  </w:endnote>
  <w:endnote w:type="continuationSeparator" w:id="0">
    <w:p w14:paraId="1A2BBB65" w14:textId="77777777" w:rsidR="00561827" w:rsidRDefault="005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E00C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E6F">
      <w:rPr>
        <w:noProof/>
      </w:rPr>
      <w:t>4</w:t>
    </w:r>
    <w:r>
      <w:fldChar w:fldCharType="end"/>
    </w:r>
  </w:p>
  <w:p w14:paraId="418C1E5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8BF7" w14:textId="77777777" w:rsidR="00A5201C" w:rsidRDefault="00A5201C">
    <w:pPr>
      <w:pStyle w:val="Podnoje"/>
      <w:jc w:val="right"/>
    </w:pPr>
  </w:p>
  <w:p w14:paraId="1E7E58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6F8C" w14:textId="77777777" w:rsidR="00561827" w:rsidRDefault="00561827">
      <w:r>
        <w:separator/>
      </w:r>
    </w:p>
  </w:footnote>
  <w:footnote w:type="continuationSeparator" w:id="0">
    <w:p w14:paraId="59BF1A4D" w14:textId="77777777" w:rsidR="00561827" w:rsidRDefault="0056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7A52" w14:textId="77777777" w:rsidR="00A5201C" w:rsidRDefault="00A5201C" w:rsidP="003163ED">
    <w:pPr>
      <w:pStyle w:val="Zaglavlje"/>
    </w:pPr>
  </w:p>
  <w:p w14:paraId="0492751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D6930F0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2B4CEAB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7875794" w14:textId="77777777" w:rsidR="00F72F12" w:rsidRDefault="00F72F12">
    <w:pPr>
      <w:pStyle w:val="Zaglavlje"/>
    </w:pPr>
  </w:p>
  <w:p w14:paraId="1E37CB5E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5914">
    <w:abstractNumId w:val="0"/>
  </w:num>
  <w:num w:numId="2" w16cid:durableId="226114254">
    <w:abstractNumId w:val="1"/>
  </w:num>
  <w:num w:numId="3" w16cid:durableId="1060178766">
    <w:abstractNumId w:val="2"/>
  </w:num>
  <w:num w:numId="4" w16cid:durableId="1449009880">
    <w:abstractNumId w:val="3"/>
  </w:num>
  <w:num w:numId="5" w16cid:durableId="1233926125">
    <w:abstractNumId w:val="7"/>
  </w:num>
  <w:num w:numId="6" w16cid:durableId="1782020865">
    <w:abstractNumId w:val="6"/>
  </w:num>
  <w:num w:numId="7" w16cid:durableId="1601789433">
    <w:abstractNumId w:val="5"/>
  </w:num>
  <w:num w:numId="8" w16cid:durableId="1476139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FCD"/>
    <w:rsid w:val="000639FA"/>
    <w:rsid w:val="00066EFC"/>
    <w:rsid w:val="00070F0D"/>
    <w:rsid w:val="00074B02"/>
    <w:rsid w:val="00092880"/>
    <w:rsid w:val="00094843"/>
    <w:rsid w:val="00094BC0"/>
    <w:rsid w:val="00095BCC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78A"/>
    <w:rsid w:val="002418C5"/>
    <w:rsid w:val="00243843"/>
    <w:rsid w:val="00243FD8"/>
    <w:rsid w:val="00246E15"/>
    <w:rsid w:val="00247F43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968E2"/>
    <w:rsid w:val="003A756D"/>
    <w:rsid w:val="003B3CF1"/>
    <w:rsid w:val="003B5A03"/>
    <w:rsid w:val="003B6C00"/>
    <w:rsid w:val="003C0676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C6E6F"/>
    <w:rsid w:val="004D1DBC"/>
    <w:rsid w:val="004E2B61"/>
    <w:rsid w:val="004F4281"/>
    <w:rsid w:val="004F6EE2"/>
    <w:rsid w:val="005079B3"/>
    <w:rsid w:val="00523634"/>
    <w:rsid w:val="0056182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5400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178F2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1B2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BF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7C89"/>
    <w:rsid w:val="00BB61E8"/>
    <w:rsid w:val="00BB7A06"/>
    <w:rsid w:val="00BC1C1A"/>
    <w:rsid w:val="00BC54C7"/>
    <w:rsid w:val="00BE5105"/>
    <w:rsid w:val="00C1002C"/>
    <w:rsid w:val="00C14AAE"/>
    <w:rsid w:val="00C3198B"/>
    <w:rsid w:val="00C31EEB"/>
    <w:rsid w:val="00C57C7D"/>
    <w:rsid w:val="00C64528"/>
    <w:rsid w:val="00C830B9"/>
    <w:rsid w:val="00C84BA8"/>
    <w:rsid w:val="00C871CF"/>
    <w:rsid w:val="00C950E7"/>
    <w:rsid w:val="00C96D8C"/>
    <w:rsid w:val="00C9700B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15A9B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956F64"/>
  <w15:docId w15:val="{059A7857-C73D-4742-B43B-49A30CAA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898"/>
    <w:rsid w:val="003A3076"/>
    <w:rsid w:val="004034C3"/>
    <w:rsid w:val="005B1BA9"/>
    <w:rsid w:val="008C18EF"/>
    <w:rsid w:val="008F59AE"/>
    <w:rsid w:val="00A15BAE"/>
    <w:rsid w:val="00A87B79"/>
    <w:rsid w:val="00B50BB1"/>
    <w:rsid w:val="00C07160"/>
    <w:rsid w:val="00C16226"/>
    <w:rsid w:val="00C221A1"/>
    <w:rsid w:val="00DA1898"/>
    <w:rsid w:val="00DF737C"/>
    <w:rsid w:val="00E23F63"/>
    <w:rsid w:val="00E973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836B-8018-489D-B48A-DAF2AC6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OPĆ GORNJA VRBA</cp:lastModifiedBy>
  <cp:revision>3</cp:revision>
  <cp:lastPrinted>2015-03-02T09:31:00Z</cp:lastPrinted>
  <dcterms:created xsi:type="dcterms:W3CDTF">2022-12-30T07:11:00Z</dcterms:created>
  <dcterms:modified xsi:type="dcterms:W3CDTF">2024-01-02T08:11:00Z</dcterms:modified>
</cp:coreProperties>
</file>